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08878" w14:textId="2610E1A1" w:rsidR="00E556CD" w:rsidRDefault="00983815" w:rsidP="00861859">
      <w:pPr>
        <w:pStyle w:val="Heading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7FE291" wp14:editId="77545F7A">
            <wp:extent cx="1971675" cy="58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D4475B">
        <w:rPr>
          <w:caps w:val="0"/>
          <w:sz w:val="20"/>
        </w:rPr>
        <w:t xml:space="preserve">    </w:t>
      </w:r>
      <w:r>
        <w:rPr>
          <w:caps w:val="0"/>
          <w:noProof/>
          <w:sz w:val="20"/>
        </w:rPr>
        <w:drawing>
          <wp:inline distT="0" distB="0" distL="0" distR="0" wp14:anchorId="1123AF1E" wp14:editId="7A8F4E32">
            <wp:extent cx="452755" cy="452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88A">
        <w:rPr>
          <w:caps w:val="0"/>
          <w:sz w:val="20"/>
        </w:rPr>
        <w:br/>
      </w:r>
      <w:r w:rsidR="005C588A">
        <w:rPr>
          <w:caps w:val="0"/>
          <w:sz w:val="20"/>
        </w:rPr>
        <w:br/>
      </w:r>
      <w:r w:rsidR="00757805">
        <w:rPr>
          <w:caps w:val="0"/>
          <w:sz w:val="20"/>
        </w:rPr>
        <w:br/>
      </w:r>
      <w:r w:rsidR="001C1009">
        <w:rPr>
          <w:rFonts w:ascii="Arial" w:hAnsi="Arial" w:cs="Arial"/>
          <w:sz w:val="20"/>
          <w:szCs w:val="20"/>
        </w:rPr>
        <w:t>20</w:t>
      </w:r>
      <w:r w:rsidR="00614FB6">
        <w:rPr>
          <w:rFonts w:ascii="Arial" w:hAnsi="Arial" w:cs="Arial"/>
          <w:sz w:val="20"/>
          <w:szCs w:val="20"/>
        </w:rPr>
        <w:t>2</w:t>
      </w:r>
      <w:r w:rsidR="00C23D22">
        <w:rPr>
          <w:rFonts w:ascii="Arial" w:hAnsi="Arial" w:cs="Arial"/>
          <w:sz w:val="20"/>
          <w:szCs w:val="20"/>
        </w:rPr>
        <w:t>3</w:t>
      </w:r>
      <w:r w:rsidR="00C95E0A">
        <w:rPr>
          <w:rFonts w:ascii="Arial" w:hAnsi="Arial" w:cs="Arial"/>
          <w:sz w:val="20"/>
          <w:szCs w:val="20"/>
        </w:rPr>
        <w:t xml:space="preserve"> </w:t>
      </w:r>
      <w:r w:rsidR="00757805" w:rsidRPr="00757805">
        <w:rPr>
          <w:rFonts w:ascii="Arial" w:hAnsi="Arial" w:cs="Arial"/>
          <w:sz w:val="20"/>
          <w:szCs w:val="20"/>
        </w:rPr>
        <w:t>handicap Parking Application</w:t>
      </w:r>
    </w:p>
    <w:p w14:paraId="71D37605" w14:textId="4CE6D058" w:rsidR="00ED4E82" w:rsidRDefault="00ED4E82" w:rsidP="00ED4E82">
      <w:pPr>
        <w:pStyle w:val="Centered"/>
      </w:pPr>
      <w:r w:rsidRPr="0090679F">
        <w:t xml:space="preserve">(Please </w:t>
      </w:r>
      <w:r>
        <w:t>fill out and email</w:t>
      </w:r>
      <w:r w:rsidR="000D254A">
        <w:t xml:space="preserve"> or Fax</w:t>
      </w:r>
      <w:r>
        <w:t xml:space="preserve"> to Tournament Office</w:t>
      </w:r>
      <w:r w:rsidRPr="0090679F">
        <w:t>)</w:t>
      </w:r>
    </w:p>
    <w:p w14:paraId="63C02814" w14:textId="77C468C2" w:rsidR="00E556CD" w:rsidRDefault="00E556CD" w:rsidP="00601460">
      <w:pPr>
        <w:pStyle w:val="Heading1"/>
        <w:rPr>
          <w:rFonts w:ascii="Arial" w:hAnsi="Arial" w:cs="Arial"/>
          <w:sz w:val="20"/>
          <w:szCs w:val="20"/>
        </w:rPr>
      </w:pPr>
    </w:p>
    <w:tbl>
      <w:tblPr>
        <w:tblW w:w="1116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90"/>
        <w:gridCol w:w="1387"/>
        <w:gridCol w:w="911"/>
        <w:gridCol w:w="476"/>
        <w:gridCol w:w="1387"/>
        <w:gridCol w:w="44"/>
        <w:gridCol w:w="1342"/>
        <w:gridCol w:w="389"/>
        <w:gridCol w:w="42"/>
        <w:gridCol w:w="956"/>
        <w:gridCol w:w="863"/>
        <w:gridCol w:w="524"/>
        <w:gridCol w:w="1450"/>
      </w:tblGrid>
      <w:tr w:rsidR="00E556CD" w:rsidRPr="0090679F" w14:paraId="554E5B27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8A92783" w14:textId="01B1F584" w:rsidR="00ED4E82" w:rsidRDefault="00ED4E82" w:rsidP="00A6414E">
            <w:pPr>
              <w:pStyle w:val="Centered"/>
            </w:pPr>
            <w:r>
              <w:t xml:space="preserve">Email: </w:t>
            </w:r>
            <w:r w:rsidRPr="00ED4E82">
              <w:rPr>
                <w:b/>
                <w:bCs/>
              </w:rPr>
              <w:t>contactus@wellsfargochampionship.com</w:t>
            </w:r>
          </w:p>
          <w:p w14:paraId="1A6ACFAB" w14:textId="62999EDA" w:rsidR="000D254A" w:rsidRDefault="000D254A" w:rsidP="000D254A">
            <w:pPr>
              <w:pStyle w:val="Centered"/>
              <w:jc w:val="left"/>
            </w:pPr>
            <w:r>
              <w:t xml:space="preserve">                                                                        Fax: (</w:t>
            </w:r>
            <w:r w:rsidRPr="000D254A">
              <w:rPr>
                <w:b/>
                <w:bCs/>
              </w:rPr>
              <w:t>704</w:t>
            </w:r>
            <w:r>
              <w:rPr>
                <w:b/>
                <w:bCs/>
              </w:rPr>
              <w:t xml:space="preserve">) </w:t>
            </w:r>
            <w:r w:rsidRPr="000D254A">
              <w:rPr>
                <w:b/>
                <w:bCs/>
              </w:rPr>
              <w:t>554</w:t>
            </w:r>
            <w:r>
              <w:rPr>
                <w:b/>
                <w:bCs/>
              </w:rPr>
              <w:t>-</w:t>
            </w:r>
            <w:r w:rsidRPr="000D254A">
              <w:rPr>
                <w:b/>
                <w:bCs/>
              </w:rPr>
              <w:t>8161</w:t>
            </w:r>
          </w:p>
          <w:p w14:paraId="2374DCFB" w14:textId="0EAD9DAE" w:rsidR="007C0B54" w:rsidRPr="0090679F" w:rsidRDefault="007C0B54" w:rsidP="000D254A">
            <w:pPr>
              <w:pStyle w:val="Centered"/>
              <w:tabs>
                <w:tab w:val="left" w:pos="3697"/>
              </w:tabs>
              <w:jc w:val="left"/>
            </w:pPr>
          </w:p>
        </w:tc>
      </w:tr>
      <w:tr w:rsidR="00E556CD" w:rsidRPr="0090679F" w14:paraId="74144C10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3A0BDC6E" w14:textId="77777777" w:rsidR="00E556CD" w:rsidRPr="00CD16AA" w:rsidRDefault="00E556CD" w:rsidP="00A6414E">
            <w:pPr>
              <w:pStyle w:val="Heading2"/>
              <w:rPr>
                <w:rFonts w:ascii="Arial" w:hAnsi="Arial" w:cs="Arial"/>
              </w:rPr>
            </w:pPr>
            <w:r w:rsidRPr="00CD16AA">
              <w:rPr>
                <w:rFonts w:ascii="Arial" w:hAnsi="Arial" w:cs="Arial"/>
              </w:rPr>
              <w:t>Applicant information</w:t>
            </w:r>
          </w:p>
        </w:tc>
      </w:tr>
      <w:tr w:rsidR="00D4475B" w:rsidRPr="0090679F" w14:paraId="09CB7842" w14:textId="77777777" w:rsidTr="00AD24DC">
        <w:trPr>
          <w:trHeight w:val="250"/>
          <w:jc w:val="center"/>
        </w:trPr>
        <w:tc>
          <w:tcPr>
            <w:tcW w:w="559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B6F56D" w14:textId="77777777" w:rsidR="00D4475B" w:rsidRDefault="00D4475B" w:rsidP="00314F6E">
            <w:r>
              <w:t>First Name:</w:t>
            </w:r>
            <w:r w:rsidR="005C12F0">
              <w:t xml:space="preserve"> </w:t>
            </w:r>
          </w:p>
        </w:tc>
        <w:tc>
          <w:tcPr>
            <w:tcW w:w="556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23AEE" w14:textId="77777777" w:rsidR="00D4475B" w:rsidRDefault="00D4475B" w:rsidP="00314F6E">
            <w:r>
              <w:t>Last Name:</w:t>
            </w:r>
            <w:r w:rsidR="005C12F0">
              <w:t xml:space="preserve"> </w:t>
            </w:r>
          </w:p>
        </w:tc>
      </w:tr>
      <w:tr w:rsidR="00E556CD" w:rsidRPr="0090679F" w14:paraId="3CCB8A2D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12D81" w14:textId="77777777" w:rsidR="00E556CD" w:rsidRDefault="00CD16AA" w:rsidP="00314F6E">
            <w:r>
              <w:t>Street Address:</w:t>
            </w:r>
            <w:r w:rsidR="005C12F0">
              <w:t xml:space="preserve"> </w:t>
            </w:r>
          </w:p>
        </w:tc>
      </w:tr>
      <w:tr w:rsidR="00CD16AA" w:rsidRPr="0090679F" w14:paraId="315347D4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0B1CB" w14:textId="77777777" w:rsidR="00CD16AA" w:rsidRDefault="00CD16AA" w:rsidP="00314F6E">
            <w:r>
              <w:t xml:space="preserve">City:                                                       </w:t>
            </w:r>
          </w:p>
        </w:tc>
        <w:tc>
          <w:tcPr>
            <w:tcW w:w="368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1A398" w14:textId="77777777" w:rsidR="00CD16AA" w:rsidRDefault="00CD16AA" w:rsidP="00A6414E">
            <w:r>
              <w:t>State:</w:t>
            </w:r>
            <w:r w:rsidR="00314F6E">
              <w:t xml:space="preserve"> </w:t>
            </w:r>
          </w:p>
        </w:tc>
        <w:tc>
          <w:tcPr>
            <w:tcW w:w="37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DD8CF" w14:textId="77777777" w:rsidR="00CD16AA" w:rsidRDefault="00CD16AA" w:rsidP="00314F6E">
            <w:r>
              <w:t>Zip:</w:t>
            </w:r>
          </w:p>
        </w:tc>
      </w:tr>
      <w:tr w:rsidR="00CD16AA" w:rsidRPr="0090679F" w14:paraId="02189BF6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7668E" w14:textId="77777777" w:rsidR="00CD16AA" w:rsidRDefault="00CD16AA" w:rsidP="00314F6E">
            <w:r>
              <w:t>Home Phone</w:t>
            </w:r>
            <w:r w:rsidR="00314F6E">
              <w:t>:</w:t>
            </w:r>
          </w:p>
        </w:tc>
        <w:tc>
          <w:tcPr>
            <w:tcW w:w="36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64DEC" w14:textId="77777777" w:rsidR="00CD16AA" w:rsidRDefault="00CD16AA" w:rsidP="00A6414E">
            <w:r>
              <w:t>Work Phone:</w:t>
            </w:r>
          </w:p>
        </w:tc>
        <w:tc>
          <w:tcPr>
            <w:tcW w:w="37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825A3" w14:textId="77777777" w:rsidR="00CD16AA" w:rsidRDefault="00CD16AA" w:rsidP="00314F6E">
            <w:r>
              <w:t>Cell Phone:</w:t>
            </w:r>
            <w:r w:rsidR="005C12F0">
              <w:t xml:space="preserve"> </w:t>
            </w:r>
          </w:p>
        </w:tc>
      </w:tr>
      <w:tr w:rsidR="00CD16AA" w:rsidRPr="0090679F" w14:paraId="4A6C545E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23D343" w14:textId="77777777" w:rsidR="00CD16AA" w:rsidRPr="0090679F" w:rsidRDefault="00CD16AA" w:rsidP="00314F6E">
            <w:r>
              <w:t>Email Address:</w:t>
            </w:r>
          </w:p>
        </w:tc>
      </w:tr>
      <w:tr w:rsidR="00C50A6C" w:rsidRPr="0090679F" w14:paraId="7EA6B324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8ED6CFE" w14:textId="77777777" w:rsidR="00C50A6C" w:rsidRPr="0090679F" w:rsidRDefault="00C50A6C" w:rsidP="00314F6E">
            <w:r>
              <w:t>Driver’s License #</w:t>
            </w:r>
            <w:r w:rsidR="005C12F0">
              <w:t xml:space="preserve"> </w:t>
            </w:r>
          </w:p>
        </w:tc>
        <w:tc>
          <w:tcPr>
            <w:tcW w:w="36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77B1AA7" w14:textId="77777777" w:rsidR="00C50A6C" w:rsidRPr="0090679F" w:rsidRDefault="00C50A6C" w:rsidP="00314F6E">
            <w:r>
              <w:t>Handicap Placard #</w:t>
            </w:r>
            <w:r w:rsidR="005C12F0">
              <w:t xml:space="preserve"> </w:t>
            </w:r>
          </w:p>
        </w:tc>
        <w:tc>
          <w:tcPr>
            <w:tcW w:w="18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8BA2BFF" w14:textId="77777777" w:rsidR="00C50A6C" w:rsidRPr="0090679F" w:rsidRDefault="00C50A6C" w:rsidP="00314F6E">
            <w:r>
              <w:t>State Issue:</w:t>
            </w:r>
            <w:r w:rsidR="005C12F0"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36995F" w14:textId="77777777" w:rsidR="00C50A6C" w:rsidRPr="0090679F" w:rsidRDefault="00C50A6C" w:rsidP="00314F6E">
            <w:r>
              <w:t>Expiration:</w:t>
            </w:r>
            <w:r w:rsidR="005C12F0">
              <w:t xml:space="preserve"> </w:t>
            </w:r>
          </w:p>
        </w:tc>
      </w:tr>
      <w:tr w:rsidR="00036F8B" w:rsidRPr="0090679F" w14:paraId="4F813930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C335FEA" w14:textId="77777777" w:rsidR="00036F8B" w:rsidRDefault="00036F8B" w:rsidP="00314F6E">
            <w:r>
              <w:t>Make &amp; Model of Car:</w:t>
            </w:r>
            <w:r w:rsidR="005C12F0">
              <w:t xml:space="preserve"> </w:t>
            </w:r>
          </w:p>
        </w:tc>
        <w:tc>
          <w:tcPr>
            <w:tcW w:w="747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F38D51" w14:textId="77777777" w:rsidR="00036F8B" w:rsidRDefault="00036F8B" w:rsidP="00314F6E">
            <w:r>
              <w:t xml:space="preserve">License Tag: </w:t>
            </w:r>
          </w:p>
        </w:tc>
      </w:tr>
      <w:tr w:rsidR="00036F8B" w:rsidRPr="00CD16AA" w14:paraId="44CE7E00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2B7BBB55" w14:textId="77777777" w:rsidR="00036F8B" w:rsidRPr="00CD16AA" w:rsidRDefault="00036F8B" w:rsidP="00036F8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physician’s</w:t>
            </w:r>
            <w:r w:rsidRPr="00CD16AA">
              <w:rPr>
                <w:rFonts w:ascii="Arial" w:hAnsi="Arial" w:cs="Arial"/>
              </w:rPr>
              <w:t xml:space="preserve"> information</w:t>
            </w:r>
            <w:r w:rsidR="00FF6B3A">
              <w:rPr>
                <w:rFonts w:ascii="Arial" w:hAnsi="Arial" w:cs="Arial"/>
              </w:rPr>
              <w:t xml:space="preserve"> </w:t>
            </w:r>
            <w:r w:rsidR="00FF6B3A" w:rsidRPr="00FF6B3A">
              <w:rPr>
                <w:rFonts w:ascii="Arial" w:hAnsi="Arial" w:cs="Arial"/>
                <w:sz w:val="16"/>
                <w:szCs w:val="16"/>
              </w:rPr>
              <w:t>(optional)</w:t>
            </w:r>
          </w:p>
        </w:tc>
      </w:tr>
      <w:tr w:rsidR="00036F8B" w:rsidRPr="0090679F" w14:paraId="52A7C79A" w14:textId="77777777" w:rsidTr="00AD24DC">
        <w:trPr>
          <w:trHeight w:val="237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4A2D6" w14:textId="77777777" w:rsidR="00C50A6C" w:rsidRPr="0090679F" w:rsidRDefault="00C50A6C" w:rsidP="00A6414E">
            <w:r>
              <w:t>Physician’s Name:</w:t>
            </w:r>
          </w:p>
        </w:tc>
      </w:tr>
      <w:tr w:rsidR="00036F8B" w:rsidRPr="0090679F" w14:paraId="0D05DAEA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A15350" w14:textId="77777777" w:rsidR="00036F8B" w:rsidRPr="0090679F" w:rsidRDefault="00C50A6C" w:rsidP="00A6414E">
            <w:r>
              <w:t>Physician’s Phone No:</w:t>
            </w:r>
          </w:p>
        </w:tc>
      </w:tr>
      <w:tr w:rsidR="00C50A6C" w:rsidRPr="00CD16AA" w14:paraId="43E2474E" w14:textId="77777777" w:rsidTr="00AD24DC">
        <w:trPr>
          <w:trHeight w:val="291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34ABF4FC" w14:textId="77777777" w:rsidR="00C50A6C" w:rsidRPr="00CD16AA" w:rsidRDefault="00426ABC" w:rsidP="00C50A6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 Information</w:t>
            </w:r>
          </w:p>
        </w:tc>
      </w:tr>
      <w:tr w:rsidR="00D74451" w:rsidRPr="00CD16AA" w14:paraId="45DCFBBF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uto"/>
            <w:vAlign w:val="center"/>
          </w:tcPr>
          <w:p w14:paraId="5AD65A6B" w14:textId="77777777" w:rsidR="00426ABC" w:rsidRDefault="00426ABC" w:rsidP="00D74451"/>
          <w:p w14:paraId="6C57A7F7" w14:textId="77777777" w:rsidR="00D74451" w:rsidRDefault="00D74451" w:rsidP="00D74451">
            <w:r>
              <w:t xml:space="preserve">To maximize your accommodations, please be sure to inform us of the approximate date and time of your arrival to the tournament. </w:t>
            </w:r>
          </w:p>
          <w:p w14:paraId="79D39A8D" w14:textId="77777777" w:rsidR="00426ABC" w:rsidRPr="0090679F" w:rsidRDefault="00426ABC" w:rsidP="00D74451"/>
        </w:tc>
      </w:tr>
      <w:tr w:rsidR="004E3DFC" w14:paraId="15C3F7C3" w14:textId="77777777" w:rsidTr="00AD24DC">
        <w:trPr>
          <w:trHeight w:val="250"/>
          <w:jc w:val="center"/>
        </w:trPr>
        <w:tc>
          <w:tcPr>
            <w:tcW w:w="1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B2B736" w14:textId="77777777" w:rsidR="00D74451" w:rsidRPr="00D74451" w:rsidRDefault="00D74451" w:rsidP="00D74451">
            <w:pPr>
              <w:rPr>
                <w:b/>
              </w:rPr>
            </w:pPr>
            <w:r w:rsidRPr="00D74451">
              <w:rPr>
                <w:b/>
              </w:rPr>
              <w:t>DAYS</w:t>
            </w:r>
          </w:p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A07E44" w14:textId="77777777" w:rsidR="00D74451" w:rsidRDefault="00C23D22" w:rsidP="001C1009">
            <w:pPr>
              <w:jc w:val="center"/>
            </w:pPr>
            <w:r>
              <w:t>Monday</w:t>
            </w:r>
          </w:p>
          <w:p w14:paraId="65962E8B" w14:textId="1BE6F6D4" w:rsidR="00C23D22" w:rsidRDefault="00C23D22" w:rsidP="001C1009">
            <w:pPr>
              <w:jc w:val="center"/>
            </w:pPr>
            <w:r>
              <w:t>May 1</w:t>
            </w:r>
          </w:p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43F31A" w14:textId="77777777" w:rsidR="00D74451" w:rsidRDefault="00C23D22" w:rsidP="001C1009">
            <w:pPr>
              <w:jc w:val="center"/>
            </w:pPr>
            <w:r>
              <w:t>Tuesday</w:t>
            </w:r>
          </w:p>
          <w:p w14:paraId="6EC73DD9" w14:textId="2A36695E" w:rsidR="00C23D22" w:rsidRDefault="00C23D22" w:rsidP="001C1009">
            <w:pPr>
              <w:jc w:val="center"/>
            </w:pPr>
            <w:r>
              <w:t>May 2</w:t>
            </w:r>
          </w:p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9C8FFC" w14:textId="77777777" w:rsidR="00D74451" w:rsidRDefault="00D74451" w:rsidP="00D74451">
            <w:pPr>
              <w:jc w:val="center"/>
            </w:pPr>
            <w:r>
              <w:t>Wednesday</w:t>
            </w:r>
          </w:p>
          <w:p w14:paraId="4D4CB4F3" w14:textId="18CD3571" w:rsidR="00D74451" w:rsidRDefault="00983815" w:rsidP="001C1009">
            <w:pPr>
              <w:jc w:val="center"/>
            </w:pPr>
            <w:r>
              <w:t xml:space="preserve">May </w:t>
            </w:r>
            <w:r w:rsidR="00C23D22">
              <w:t>3</w:t>
            </w:r>
          </w:p>
        </w:tc>
        <w:tc>
          <w:tcPr>
            <w:tcW w:w="13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C6B89B" w14:textId="77777777" w:rsidR="00D74451" w:rsidRDefault="00D74451" w:rsidP="00D74451">
            <w:pPr>
              <w:jc w:val="center"/>
            </w:pPr>
            <w:r>
              <w:t>Thursday</w:t>
            </w:r>
          </w:p>
          <w:p w14:paraId="6CA4BC1E" w14:textId="60025A46" w:rsidR="00D74451" w:rsidRDefault="00983815" w:rsidP="001C1009">
            <w:pPr>
              <w:jc w:val="center"/>
            </w:pPr>
            <w:r>
              <w:t xml:space="preserve">May </w:t>
            </w:r>
            <w:r w:rsidR="00C23D22">
              <w:t>4</w:t>
            </w:r>
          </w:p>
        </w:tc>
        <w:tc>
          <w:tcPr>
            <w:tcW w:w="13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D1B261" w14:textId="77777777" w:rsidR="00D74451" w:rsidRDefault="00D74451" w:rsidP="00D74451">
            <w:pPr>
              <w:jc w:val="center"/>
            </w:pPr>
            <w:r>
              <w:t>Friday</w:t>
            </w:r>
          </w:p>
          <w:p w14:paraId="35B4E0DF" w14:textId="2E9E040A" w:rsidR="00D74451" w:rsidRDefault="005C588A" w:rsidP="00D74451">
            <w:pPr>
              <w:jc w:val="center"/>
            </w:pPr>
            <w:r>
              <w:t xml:space="preserve">May </w:t>
            </w:r>
            <w:r w:rsidR="00C23D22">
              <w:t>5</w:t>
            </w:r>
          </w:p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23963D" w14:textId="77777777" w:rsidR="00D74451" w:rsidRDefault="00D74451" w:rsidP="00D74451">
            <w:pPr>
              <w:jc w:val="center"/>
            </w:pPr>
            <w:r>
              <w:t>Saturday</w:t>
            </w:r>
          </w:p>
          <w:p w14:paraId="2B478A16" w14:textId="4F2BD128" w:rsidR="00D74451" w:rsidRDefault="00D74451" w:rsidP="001C1009">
            <w:pPr>
              <w:jc w:val="center"/>
            </w:pPr>
            <w:r>
              <w:t xml:space="preserve">May </w:t>
            </w:r>
            <w:r w:rsidR="00C23D22">
              <w:t>6</w:t>
            </w:r>
          </w:p>
        </w:tc>
        <w:tc>
          <w:tcPr>
            <w:tcW w:w="1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89456E" w14:textId="77777777" w:rsidR="00D74451" w:rsidRDefault="00D74451" w:rsidP="00D74451">
            <w:pPr>
              <w:jc w:val="center"/>
            </w:pPr>
            <w:r>
              <w:t>Sunday</w:t>
            </w:r>
          </w:p>
          <w:p w14:paraId="17398C31" w14:textId="2D47AFBD" w:rsidR="00D74451" w:rsidRDefault="00D74451" w:rsidP="001C1009">
            <w:pPr>
              <w:jc w:val="center"/>
            </w:pPr>
            <w:r>
              <w:t xml:space="preserve">May </w:t>
            </w:r>
            <w:r w:rsidR="00C23D22">
              <w:t>7</w:t>
            </w:r>
          </w:p>
        </w:tc>
      </w:tr>
      <w:tr w:rsidR="004E3DFC" w14:paraId="254922F0" w14:textId="77777777" w:rsidTr="00AD24DC">
        <w:trPr>
          <w:trHeight w:val="643"/>
          <w:jc w:val="center"/>
        </w:trPr>
        <w:tc>
          <w:tcPr>
            <w:tcW w:w="1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04C404" w14:textId="77777777" w:rsidR="00D74451" w:rsidRPr="00D74451" w:rsidRDefault="00D74451" w:rsidP="00D74451">
            <w:pPr>
              <w:rPr>
                <w:b/>
              </w:rPr>
            </w:pPr>
            <w:r w:rsidRPr="00D74451">
              <w:rPr>
                <w:b/>
              </w:rPr>
              <w:t>TIMES</w:t>
            </w:r>
          </w:p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E08E91" w14:textId="77777777" w:rsidR="00D74451" w:rsidRDefault="00D74451" w:rsidP="00D74451"/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CA2499" w14:textId="77777777" w:rsidR="00D74451" w:rsidRDefault="00D74451" w:rsidP="00D74451"/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EAC5D8" w14:textId="77777777" w:rsidR="00D74451" w:rsidRDefault="00D74451" w:rsidP="00D74451"/>
        </w:tc>
        <w:tc>
          <w:tcPr>
            <w:tcW w:w="13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B4B527" w14:textId="77777777" w:rsidR="00D74451" w:rsidRDefault="00D74451" w:rsidP="00D74451"/>
        </w:tc>
        <w:tc>
          <w:tcPr>
            <w:tcW w:w="13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967028" w14:textId="77777777" w:rsidR="00D74451" w:rsidRDefault="00D74451" w:rsidP="00D74451"/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59AA51" w14:textId="77777777" w:rsidR="00D74451" w:rsidRDefault="00D74451" w:rsidP="00D74451"/>
        </w:tc>
        <w:tc>
          <w:tcPr>
            <w:tcW w:w="1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E79B99" w14:textId="77777777" w:rsidR="00D74451" w:rsidRDefault="00D74451" w:rsidP="00D74451"/>
        </w:tc>
      </w:tr>
      <w:tr w:rsidR="00426ABC" w:rsidRPr="00CD16AA" w14:paraId="5847F769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01CE0950" w14:textId="77777777" w:rsidR="00426ABC" w:rsidRPr="00426ABC" w:rsidRDefault="00426ABC" w:rsidP="00426AB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signature and certification</w:t>
            </w:r>
          </w:p>
        </w:tc>
      </w:tr>
      <w:tr w:rsidR="00426ABC" w:rsidRPr="0090679F" w14:paraId="3F09E5F6" w14:textId="77777777" w:rsidTr="00AD24DC">
        <w:trPr>
          <w:trHeight w:val="4023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EB5D93" w14:textId="77777777" w:rsidR="00426ABC" w:rsidRDefault="00426ABC" w:rsidP="00426ABC"/>
          <w:p w14:paraId="6F71A67E" w14:textId="77777777" w:rsidR="007C0B54" w:rsidRDefault="007C0B54" w:rsidP="00426ABC"/>
          <w:p w14:paraId="760D24A9" w14:textId="438CF293" w:rsidR="00426ABC" w:rsidRDefault="00174E18" w:rsidP="00426ABC">
            <w:r>
              <w:t xml:space="preserve">I certify that I am a disabled </w:t>
            </w:r>
            <w:r w:rsidR="00426ABC">
              <w:t xml:space="preserve">person: </w:t>
            </w:r>
            <w:r w:rsidR="007C0B54">
              <w:t>__________________________________________________________</w:t>
            </w:r>
            <w:r w:rsidR="001C1009">
              <w:t>___           ___________</w:t>
            </w:r>
          </w:p>
          <w:p w14:paraId="71444F05" w14:textId="77777777" w:rsidR="007C0B54" w:rsidRDefault="007C0B54" w:rsidP="00426ABC">
            <w:r>
              <w:t xml:space="preserve">                                                                         SIGNATURE                                                                                                        DATE</w:t>
            </w:r>
          </w:p>
          <w:p w14:paraId="649854BF" w14:textId="77777777" w:rsidR="007C0B54" w:rsidRDefault="007C0B54" w:rsidP="00426ABC"/>
          <w:p w14:paraId="42F80CD0" w14:textId="77777777" w:rsidR="007C0B54" w:rsidRDefault="007C0B54" w:rsidP="00426ABC"/>
          <w:p w14:paraId="411050D8" w14:textId="77777777" w:rsidR="007C0B54" w:rsidRDefault="007C0B54" w:rsidP="00426ABC"/>
          <w:p w14:paraId="29FA3AAC" w14:textId="77777777" w:rsidR="007C0B54" w:rsidRDefault="00426ABC" w:rsidP="00426ABC">
            <w:pPr>
              <w:rPr>
                <w:rFonts w:cs="Tahoma"/>
                <w:szCs w:val="16"/>
              </w:rPr>
            </w:pPr>
            <w:r w:rsidRPr="00426ABC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proofErr w:type="gramStart"/>
            <w:r w:rsidRPr="007C0B54">
              <w:rPr>
                <w:rFonts w:cs="Tahoma"/>
                <w:b/>
                <w:szCs w:val="16"/>
              </w:rPr>
              <w:t>Perman</w:t>
            </w:r>
            <w:r w:rsidR="007C0B54" w:rsidRPr="007C0B54">
              <w:rPr>
                <w:rFonts w:cs="Tahoma"/>
                <w:b/>
                <w:szCs w:val="16"/>
              </w:rPr>
              <w:t xml:space="preserve">ently </w:t>
            </w:r>
            <w:r w:rsidR="007C0B54">
              <w:rPr>
                <w:rFonts w:cs="Tahoma"/>
                <w:b/>
                <w:szCs w:val="16"/>
              </w:rPr>
              <w:t xml:space="preserve"> </w:t>
            </w:r>
            <w:r w:rsidR="007C0B54">
              <w:rPr>
                <w:rFonts w:cs="Tahoma"/>
                <w:szCs w:val="16"/>
              </w:rPr>
              <w:t>or</w:t>
            </w:r>
            <w:proofErr w:type="gramEnd"/>
            <w:r w:rsidR="007C0B54">
              <w:rPr>
                <w:rFonts w:cs="Tahoma"/>
                <w:szCs w:val="16"/>
              </w:rPr>
              <w:t xml:space="preserve">   </w:t>
            </w:r>
            <w:r w:rsidR="007C0B54" w:rsidRPr="00426ABC">
              <w:rPr>
                <w:rFonts w:cs="Tahoma"/>
                <w:sz w:val="28"/>
                <w:szCs w:val="28"/>
              </w:rPr>
              <w:t>□</w:t>
            </w:r>
            <w:r w:rsidR="007C0B54">
              <w:rPr>
                <w:rFonts w:cs="Tahoma"/>
                <w:sz w:val="28"/>
                <w:szCs w:val="28"/>
              </w:rPr>
              <w:t xml:space="preserve"> </w:t>
            </w:r>
            <w:r w:rsidR="007C0B54">
              <w:rPr>
                <w:rFonts w:cs="Tahoma"/>
                <w:b/>
                <w:szCs w:val="16"/>
              </w:rPr>
              <w:t xml:space="preserve">Temporarily </w:t>
            </w:r>
            <w:r w:rsidR="007C0B54">
              <w:rPr>
                <w:rFonts w:cs="Tahoma"/>
                <w:szCs w:val="16"/>
              </w:rPr>
              <w:t>disable</w:t>
            </w:r>
            <w:r w:rsidR="00F17B61">
              <w:rPr>
                <w:rFonts w:cs="Tahoma"/>
                <w:szCs w:val="16"/>
              </w:rPr>
              <w:t>d</w:t>
            </w:r>
            <w:r w:rsidR="007C0B54">
              <w:rPr>
                <w:rFonts w:cs="Tahoma"/>
                <w:szCs w:val="16"/>
              </w:rPr>
              <w:t xml:space="preserve"> due to: </w:t>
            </w:r>
          </w:p>
          <w:p w14:paraId="7FA9A7E8" w14:textId="77777777" w:rsidR="007C0B54" w:rsidRDefault="007C0B54" w:rsidP="00426ABC">
            <w:pPr>
              <w:rPr>
                <w:rFonts w:cs="Tahoma"/>
                <w:szCs w:val="16"/>
              </w:rPr>
            </w:pPr>
          </w:p>
          <w:p w14:paraId="2A9B5DCD" w14:textId="77777777" w:rsidR="007C0B54" w:rsidRDefault="007C0B54" w:rsidP="00426ABC">
            <w:pPr>
              <w:rPr>
                <w:rFonts w:cs="Tahoma"/>
                <w:szCs w:val="16"/>
              </w:rPr>
            </w:pPr>
          </w:p>
          <w:p w14:paraId="256A5851" w14:textId="77777777" w:rsidR="007C0B54" w:rsidRDefault="007C0B54" w:rsidP="00426ABC"/>
          <w:p w14:paraId="7BCAE2E7" w14:textId="77777777" w:rsidR="00C93387" w:rsidRDefault="00C93387" w:rsidP="00426ABC"/>
          <w:p w14:paraId="316FC310" w14:textId="77777777" w:rsidR="007C0B54" w:rsidRDefault="00C93387" w:rsidP="00426ABC">
            <w:r>
              <w:t>COMMENTS:</w:t>
            </w:r>
          </w:p>
          <w:p w14:paraId="279AFC21" w14:textId="77777777" w:rsidR="00CA50F4" w:rsidRDefault="00CA50F4" w:rsidP="00426ABC"/>
          <w:p w14:paraId="7FC7441E" w14:textId="77777777" w:rsidR="00CA50F4" w:rsidRDefault="00CA50F4" w:rsidP="00426ABC"/>
          <w:p w14:paraId="1A8D33B4" w14:textId="77777777" w:rsidR="00CA50F4" w:rsidRDefault="00CA50F4" w:rsidP="00426ABC"/>
          <w:p w14:paraId="36053D29" w14:textId="77777777" w:rsidR="00CA50F4" w:rsidRDefault="00CA50F4" w:rsidP="00426ABC"/>
          <w:p w14:paraId="02080D4A" w14:textId="77777777" w:rsidR="00CA50F4" w:rsidRDefault="00CA50F4" w:rsidP="00426ABC"/>
          <w:p w14:paraId="09F276A0" w14:textId="77777777" w:rsidR="00C93387" w:rsidRDefault="00C93387" w:rsidP="00426ABC"/>
          <w:p w14:paraId="35BD8815" w14:textId="77777777" w:rsidR="00C93387" w:rsidRDefault="00C93387" w:rsidP="00426ABC"/>
          <w:p w14:paraId="431A61B0" w14:textId="77777777" w:rsidR="00C93387" w:rsidRDefault="00C93387" w:rsidP="00426ABC"/>
          <w:p w14:paraId="66228636" w14:textId="77777777" w:rsidR="00C93387" w:rsidRDefault="00C93387" w:rsidP="00426ABC"/>
          <w:p w14:paraId="5583A753" w14:textId="77777777" w:rsidR="00C93387" w:rsidRDefault="00C93387" w:rsidP="00426ABC"/>
          <w:p w14:paraId="36B6EF99" w14:textId="77777777" w:rsidR="007C0B54" w:rsidRDefault="007C0B54" w:rsidP="00426ABC"/>
          <w:p w14:paraId="23128F42" w14:textId="77777777" w:rsidR="007C0B54" w:rsidRDefault="007C0B54" w:rsidP="00426ABC"/>
          <w:p w14:paraId="1A0EA62E" w14:textId="77777777" w:rsidR="007C0B54" w:rsidRPr="0090679F" w:rsidRDefault="007C0B54" w:rsidP="00426ABC"/>
        </w:tc>
      </w:tr>
    </w:tbl>
    <w:p w14:paraId="79C7F17E" w14:textId="77777777" w:rsidR="005F6E87" w:rsidRPr="00EE4F4C" w:rsidRDefault="005F6E87" w:rsidP="007C0B54">
      <w:pPr>
        <w:pStyle w:val="Heading1"/>
        <w:jc w:val="left"/>
        <w:rPr>
          <w:rFonts w:ascii="Arial" w:hAnsi="Arial" w:cs="Arial"/>
          <w:sz w:val="16"/>
          <w:szCs w:val="16"/>
        </w:rPr>
      </w:pPr>
    </w:p>
    <w:p w14:paraId="06887AE5" w14:textId="3B25CFA3" w:rsidR="004E3DFC" w:rsidRDefault="001D7879" w:rsidP="00EE4F4C">
      <w:pPr>
        <w:pStyle w:val="Footer"/>
        <w:jc w:val="center"/>
        <w:rPr>
          <w:szCs w:val="16"/>
        </w:rPr>
      </w:pPr>
      <w:r>
        <w:rPr>
          <w:szCs w:val="16"/>
        </w:rPr>
        <w:br/>
      </w:r>
      <w:r w:rsidR="00C95E0A" w:rsidRPr="00EE4F4C">
        <w:rPr>
          <w:szCs w:val="16"/>
        </w:rPr>
        <w:t>Telephone (704)</w:t>
      </w:r>
      <w:r w:rsidR="00EE4F4C" w:rsidRPr="00EE4F4C">
        <w:rPr>
          <w:szCs w:val="16"/>
        </w:rPr>
        <w:t xml:space="preserve"> 554-8101</w:t>
      </w:r>
    </w:p>
    <w:p w14:paraId="3CDF4A14" w14:textId="77777777" w:rsidR="00C95E0A" w:rsidRPr="00EE4F4C" w:rsidRDefault="00EE4F4C" w:rsidP="00EE4F4C">
      <w:pPr>
        <w:pStyle w:val="Footer"/>
        <w:jc w:val="center"/>
        <w:rPr>
          <w:szCs w:val="16"/>
        </w:rPr>
      </w:pPr>
      <w:r w:rsidRPr="00EE4F4C">
        <w:rPr>
          <w:szCs w:val="16"/>
        </w:rPr>
        <w:br/>
      </w:r>
      <w:r w:rsidR="00C95E0A" w:rsidRPr="007724D2">
        <w:rPr>
          <w:szCs w:val="16"/>
        </w:rPr>
        <w:t xml:space="preserve"> Email</w:t>
      </w:r>
      <w:r w:rsidR="00B84CF1" w:rsidRPr="007724D2">
        <w:rPr>
          <w:szCs w:val="16"/>
        </w:rPr>
        <w:t>:</w:t>
      </w:r>
      <w:r w:rsidR="00C95E0A" w:rsidRPr="007724D2">
        <w:rPr>
          <w:szCs w:val="16"/>
        </w:rPr>
        <w:t xml:space="preserve"> </w:t>
      </w:r>
      <w:r w:rsidR="00B84CF1" w:rsidRPr="007724D2">
        <w:rPr>
          <w:szCs w:val="16"/>
        </w:rPr>
        <w:t xml:space="preserve">  </w:t>
      </w:r>
      <w:hyperlink r:id="rId13" w:history="1">
        <w:r w:rsidR="00B7500D" w:rsidRPr="008E24A8">
          <w:rPr>
            <w:rStyle w:val="Hyperlink"/>
            <w:szCs w:val="16"/>
          </w:rPr>
          <w:t>contactus@wellsfargochampionship.com</w:t>
        </w:r>
      </w:hyperlink>
      <w:r w:rsidR="00C95E0A" w:rsidRPr="00EE4F4C">
        <w:rPr>
          <w:szCs w:val="16"/>
        </w:rPr>
        <w:t xml:space="preserve"> </w:t>
      </w:r>
    </w:p>
    <w:sectPr w:rsidR="00C95E0A" w:rsidRPr="00EE4F4C" w:rsidSect="00D4475B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DD09" w14:textId="77777777" w:rsidR="00127952" w:rsidRDefault="00127952" w:rsidP="007C0B54">
      <w:r>
        <w:separator/>
      </w:r>
    </w:p>
  </w:endnote>
  <w:endnote w:type="continuationSeparator" w:id="0">
    <w:p w14:paraId="3A37935A" w14:textId="77777777" w:rsidR="00127952" w:rsidRDefault="00127952" w:rsidP="007C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9C585" w14:textId="77777777" w:rsidR="00127952" w:rsidRDefault="00127952" w:rsidP="007C0B54">
      <w:r>
        <w:separator/>
      </w:r>
    </w:p>
  </w:footnote>
  <w:footnote w:type="continuationSeparator" w:id="0">
    <w:p w14:paraId="4B1BE2E0" w14:textId="77777777" w:rsidR="00127952" w:rsidRDefault="00127952" w:rsidP="007C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99715575">
    <w:abstractNumId w:val="9"/>
  </w:num>
  <w:num w:numId="2" w16cid:durableId="1564876110">
    <w:abstractNumId w:val="7"/>
  </w:num>
  <w:num w:numId="3" w16cid:durableId="112330606">
    <w:abstractNumId w:val="6"/>
  </w:num>
  <w:num w:numId="4" w16cid:durableId="1442602287">
    <w:abstractNumId w:val="5"/>
  </w:num>
  <w:num w:numId="5" w16cid:durableId="1775394676">
    <w:abstractNumId w:val="4"/>
  </w:num>
  <w:num w:numId="6" w16cid:durableId="772483240">
    <w:abstractNumId w:val="8"/>
  </w:num>
  <w:num w:numId="7" w16cid:durableId="79184993">
    <w:abstractNumId w:val="3"/>
  </w:num>
  <w:num w:numId="8" w16cid:durableId="1295403509">
    <w:abstractNumId w:val="2"/>
  </w:num>
  <w:num w:numId="9" w16cid:durableId="1730032211">
    <w:abstractNumId w:val="1"/>
  </w:num>
  <w:num w:numId="10" w16cid:durableId="382028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05"/>
    <w:rsid w:val="000071F7"/>
    <w:rsid w:val="00007DF3"/>
    <w:rsid w:val="0002798A"/>
    <w:rsid w:val="00036F8B"/>
    <w:rsid w:val="000406CB"/>
    <w:rsid w:val="000515BE"/>
    <w:rsid w:val="0008159E"/>
    <w:rsid w:val="00083002"/>
    <w:rsid w:val="00087B85"/>
    <w:rsid w:val="000A01F1"/>
    <w:rsid w:val="000B5C98"/>
    <w:rsid w:val="000C1163"/>
    <w:rsid w:val="000D2539"/>
    <w:rsid w:val="000D254A"/>
    <w:rsid w:val="000F1422"/>
    <w:rsid w:val="000F2DF4"/>
    <w:rsid w:val="000F60BF"/>
    <w:rsid w:val="000F6783"/>
    <w:rsid w:val="00120C95"/>
    <w:rsid w:val="00127669"/>
    <w:rsid w:val="00127952"/>
    <w:rsid w:val="0013148F"/>
    <w:rsid w:val="0014663E"/>
    <w:rsid w:val="001713E8"/>
    <w:rsid w:val="00174E18"/>
    <w:rsid w:val="00180664"/>
    <w:rsid w:val="001C1009"/>
    <w:rsid w:val="001C78EF"/>
    <w:rsid w:val="001D7879"/>
    <w:rsid w:val="001E15C2"/>
    <w:rsid w:val="002123A6"/>
    <w:rsid w:val="00250014"/>
    <w:rsid w:val="0025193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E751F"/>
    <w:rsid w:val="003076FD"/>
    <w:rsid w:val="00311284"/>
    <w:rsid w:val="00314F6E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3E450F"/>
    <w:rsid w:val="003F6FB2"/>
    <w:rsid w:val="0040207F"/>
    <w:rsid w:val="004067A2"/>
    <w:rsid w:val="00426ABC"/>
    <w:rsid w:val="00437ED0"/>
    <w:rsid w:val="00440CD8"/>
    <w:rsid w:val="00443837"/>
    <w:rsid w:val="0044595C"/>
    <w:rsid w:val="00450F66"/>
    <w:rsid w:val="00461739"/>
    <w:rsid w:val="00467865"/>
    <w:rsid w:val="0047011E"/>
    <w:rsid w:val="0048685F"/>
    <w:rsid w:val="00495456"/>
    <w:rsid w:val="004A1437"/>
    <w:rsid w:val="004A4198"/>
    <w:rsid w:val="004A54EA"/>
    <w:rsid w:val="004B0578"/>
    <w:rsid w:val="004B1E4C"/>
    <w:rsid w:val="004E34C6"/>
    <w:rsid w:val="004E3DFC"/>
    <w:rsid w:val="004F62AD"/>
    <w:rsid w:val="00501AE8"/>
    <w:rsid w:val="00504B65"/>
    <w:rsid w:val="00511325"/>
    <w:rsid w:val="005114CE"/>
    <w:rsid w:val="00512169"/>
    <w:rsid w:val="0052122B"/>
    <w:rsid w:val="00532E5B"/>
    <w:rsid w:val="005557F6"/>
    <w:rsid w:val="00563778"/>
    <w:rsid w:val="0057517E"/>
    <w:rsid w:val="00575316"/>
    <w:rsid w:val="005B4AE2"/>
    <w:rsid w:val="005C12F0"/>
    <w:rsid w:val="005C588A"/>
    <w:rsid w:val="005E120E"/>
    <w:rsid w:val="005E63CC"/>
    <w:rsid w:val="005F6E87"/>
    <w:rsid w:val="00601460"/>
    <w:rsid w:val="00613129"/>
    <w:rsid w:val="00614FB6"/>
    <w:rsid w:val="00617C65"/>
    <w:rsid w:val="00627EFD"/>
    <w:rsid w:val="00677E98"/>
    <w:rsid w:val="006D2635"/>
    <w:rsid w:val="006D5C6F"/>
    <w:rsid w:val="006D779C"/>
    <w:rsid w:val="006E4F63"/>
    <w:rsid w:val="006E729E"/>
    <w:rsid w:val="007216C5"/>
    <w:rsid w:val="007373E8"/>
    <w:rsid w:val="00757805"/>
    <w:rsid w:val="007602AC"/>
    <w:rsid w:val="00765C8B"/>
    <w:rsid w:val="007724D2"/>
    <w:rsid w:val="00774B67"/>
    <w:rsid w:val="00793AC6"/>
    <w:rsid w:val="007A71DE"/>
    <w:rsid w:val="007B199B"/>
    <w:rsid w:val="007B6119"/>
    <w:rsid w:val="007C0B54"/>
    <w:rsid w:val="007C35AA"/>
    <w:rsid w:val="007D36A5"/>
    <w:rsid w:val="007E2A15"/>
    <w:rsid w:val="007E32E7"/>
    <w:rsid w:val="008107D6"/>
    <w:rsid w:val="00824401"/>
    <w:rsid w:val="00841645"/>
    <w:rsid w:val="00852EC6"/>
    <w:rsid w:val="008616DF"/>
    <w:rsid w:val="00861859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0940"/>
    <w:rsid w:val="009614CF"/>
    <w:rsid w:val="00966B90"/>
    <w:rsid w:val="009737B7"/>
    <w:rsid w:val="009802C4"/>
    <w:rsid w:val="00983815"/>
    <w:rsid w:val="00991793"/>
    <w:rsid w:val="009951C6"/>
    <w:rsid w:val="009976D9"/>
    <w:rsid w:val="00997A3E"/>
    <w:rsid w:val="009A4EA3"/>
    <w:rsid w:val="009A55DC"/>
    <w:rsid w:val="009B5479"/>
    <w:rsid w:val="009C220D"/>
    <w:rsid w:val="009F3088"/>
    <w:rsid w:val="00A211B2"/>
    <w:rsid w:val="00A214D7"/>
    <w:rsid w:val="00A23C5E"/>
    <w:rsid w:val="00A26B10"/>
    <w:rsid w:val="00A2727E"/>
    <w:rsid w:val="00A35524"/>
    <w:rsid w:val="00A6414E"/>
    <w:rsid w:val="00A74F99"/>
    <w:rsid w:val="00A82BA3"/>
    <w:rsid w:val="00A8747B"/>
    <w:rsid w:val="00A92012"/>
    <w:rsid w:val="00A93BEE"/>
    <w:rsid w:val="00A93FD1"/>
    <w:rsid w:val="00A94ACC"/>
    <w:rsid w:val="00AD24DC"/>
    <w:rsid w:val="00AE2900"/>
    <w:rsid w:val="00AE626D"/>
    <w:rsid w:val="00AE6FA4"/>
    <w:rsid w:val="00AE74C7"/>
    <w:rsid w:val="00AF3206"/>
    <w:rsid w:val="00AF4D5F"/>
    <w:rsid w:val="00B02BFD"/>
    <w:rsid w:val="00B03907"/>
    <w:rsid w:val="00B11811"/>
    <w:rsid w:val="00B241B1"/>
    <w:rsid w:val="00B311E1"/>
    <w:rsid w:val="00B32F0D"/>
    <w:rsid w:val="00B46F56"/>
    <w:rsid w:val="00B4735C"/>
    <w:rsid w:val="00B7500D"/>
    <w:rsid w:val="00B77CB0"/>
    <w:rsid w:val="00B821AB"/>
    <w:rsid w:val="00B84CF1"/>
    <w:rsid w:val="00B90EC2"/>
    <w:rsid w:val="00BA268F"/>
    <w:rsid w:val="00BE1480"/>
    <w:rsid w:val="00C079CA"/>
    <w:rsid w:val="00C102E4"/>
    <w:rsid w:val="00C133F3"/>
    <w:rsid w:val="00C23126"/>
    <w:rsid w:val="00C23D22"/>
    <w:rsid w:val="00C255F7"/>
    <w:rsid w:val="00C32E5F"/>
    <w:rsid w:val="00C50A6C"/>
    <w:rsid w:val="00C67741"/>
    <w:rsid w:val="00C70E44"/>
    <w:rsid w:val="00C74647"/>
    <w:rsid w:val="00C76039"/>
    <w:rsid w:val="00C76480"/>
    <w:rsid w:val="00C92FD6"/>
    <w:rsid w:val="00C93387"/>
    <w:rsid w:val="00C93D0E"/>
    <w:rsid w:val="00C95E0A"/>
    <w:rsid w:val="00CA50F4"/>
    <w:rsid w:val="00CC6598"/>
    <w:rsid w:val="00CC6BB1"/>
    <w:rsid w:val="00CD16AA"/>
    <w:rsid w:val="00CD272D"/>
    <w:rsid w:val="00D01268"/>
    <w:rsid w:val="00D14E73"/>
    <w:rsid w:val="00D4475B"/>
    <w:rsid w:val="00D6155E"/>
    <w:rsid w:val="00D74451"/>
    <w:rsid w:val="00D85DF2"/>
    <w:rsid w:val="00DC47A2"/>
    <w:rsid w:val="00DD3B96"/>
    <w:rsid w:val="00DE1551"/>
    <w:rsid w:val="00DE6848"/>
    <w:rsid w:val="00DE7FB7"/>
    <w:rsid w:val="00DF5950"/>
    <w:rsid w:val="00E03965"/>
    <w:rsid w:val="00E03E1F"/>
    <w:rsid w:val="00E14C16"/>
    <w:rsid w:val="00E20DDA"/>
    <w:rsid w:val="00E32A8B"/>
    <w:rsid w:val="00E36054"/>
    <w:rsid w:val="00E37E7B"/>
    <w:rsid w:val="00E46E04"/>
    <w:rsid w:val="00E556CD"/>
    <w:rsid w:val="00E82683"/>
    <w:rsid w:val="00E87396"/>
    <w:rsid w:val="00EA341B"/>
    <w:rsid w:val="00EC42A3"/>
    <w:rsid w:val="00ED00A2"/>
    <w:rsid w:val="00ED0E74"/>
    <w:rsid w:val="00ED4E82"/>
    <w:rsid w:val="00EE4F4C"/>
    <w:rsid w:val="00EF7F81"/>
    <w:rsid w:val="00F03FC7"/>
    <w:rsid w:val="00F07933"/>
    <w:rsid w:val="00F17B61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1B1E"/>
    <w:rsid w:val="00FD590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D45093A"/>
  <w15:chartTrackingRefBased/>
  <w15:docId w15:val="{0A4144F6-5797-49D7-BC8D-6D0A7A0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C0B5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character" w:customStyle="1" w:styleId="HeaderChar">
    <w:name w:val="Header Char"/>
    <w:link w:val="Header"/>
    <w:rsid w:val="007C0B5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7C0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0B54"/>
    <w:rPr>
      <w:rFonts w:ascii="Tahoma" w:hAnsi="Tahoma"/>
      <w:sz w:val="16"/>
      <w:szCs w:val="24"/>
    </w:rPr>
  </w:style>
  <w:style w:type="character" w:styleId="Hyperlink">
    <w:name w:val="Hyperlink"/>
    <w:rsid w:val="00C95E0A"/>
    <w:rPr>
      <w:color w:val="0000FF"/>
      <w:u w:val="single"/>
    </w:rPr>
  </w:style>
  <w:style w:type="character" w:styleId="FollowedHyperlink">
    <w:name w:val="FollowedHyperlink"/>
    <w:rsid w:val="00B84C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us@wellsfargochampionshi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oman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c2402e-2a38-4df9-8663-5000910e5336">
      <Terms xmlns="http://schemas.microsoft.com/office/infopath/2007/PartnerControls"/>
    </lcf76f155ced4ddcb4097134ff3c332f>
    <TaxCatchAll xmlns="43020f42-eed9-44e6-b4b4-caf6145ade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4F4A47F27A943B4DD1332FD131B48" ma:contentTypeVersion="16" ma:contentTypeDescription="Create a new document." ma:contentTypeScope="" ma:versionID="6b6faac31f0cae995ba6996c7f93357c">
  <xsd:schema xmlns:xsd="http://www.w3.org/2001/XMLSchema" xmlns:xs="http://www.w3.org/2001/XMLSchema" xmlns:p="http://schemas.microsoft.com/office/2006/metadata/properties" xmlns:ns2="22c2402e-2a38-4df9-8663-5000910e5336" xmlns:ns3="43020f42-eed9-44e6-b4b4-caf6145ade45" targetNamespace="http://schemas.microsoft.com/office/2006/metadata/properties" ma:root="true" ma:fieldsID="34e3d9e4db91f93aed7a3ffb1ccbebdc" ns2:_="" ns3:_="">
    <xsd:import namespace="22c2402e-2a38-4df9-8663-5000910e5336"/>
    <xsd:import namespace="43020f42-eed9-44e6-b4b4-caf6145a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2402e-2a38-4df9-8663-5000910e5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96f44b5-ec63-4420-b701-fb9750df2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0f42-eed9-44e6-b4b4-caf6145a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960c94-04bc-4449-9adc-9c220de43cc3}" ma:internalName="TaxCatchAll" ma:showField="CatchAllData" ma:web="43020f42-eed9-44e6-b4b4-caf6145ad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7119-1A7D-4AF6-A2EB-41A9DC61E525}">
  <ds:schemaRefs>
    <ds:schemaRef ds:uri="http://schemas.microsoft.com/office/2006/metadata/properties"/>
    <ds:schemaRef ds:uri="http://schemas.microsoft.com/office/infopath/2007/PartnerControls"/>
    <ds:schemaRef ds:uri="22c2402e-2a38-4df9-8663-5000910e5336"/>
    <ds:schemaRef ds:uri="43020f42-eed9-44e6-b4b4-caf6145ade45"/>
  </ds:schemaRefs>
</ds:datastoreItem>
</file>

<file path=customXml/itemProps2.xml><?xml version="1.0" encoding="utf-8"?>
<ds:datastoreItem xmlns:ds="http://schemas.openxmlformats.org/officeDocument/2006/customXml" ds:itemID="{58A542AB-2A5B-4507-B505-A09BF0794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8C9B5-9627-4CA0-9FC4-D55878F6B49A}"/>
</file>

<file path=customXml/itemProps4.xml><?xml version="1.0" encoding="utf-8"?>
<ds:datastoreItem xmlns:ds="http://schemas.openxmlformats.org/officeDocument/2006/customXml" ds:itemID="{BA759CBB-7C03-4252-A45C-1D37794E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form.dot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2020 handicap Parking Application</vt:lpstr>
      <vt:lpstr/>
      <vt:lpstr/>
    </vt:vector>
  </TitlesOfParts>
  <Company>Microsoft Corporation</Company>
  <LinksUpToDate>false</LinksUpToDate>
  <CharactersWithSpaces>1474</CharactersWithSpaces>
  <SharedDoc>false</SharedDoc>
  <HLinks>
    <vt:vector size="6" baseType="variant"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mailto:contactus@wellsfargochampionship.com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Coman</dc:creator>
  <cp:keywords/>
  <cp:lastModifiedBy>Cameron Wells</cp:lastModifiedBy>
  <cp:revision>2</cp:revision>
  <cp:lastPrinted>2009-01-15T14:43:00Z</cp:lastPrinted>
  <dcterms:created xsi:type="dcterms:W3CDTF">2022-11-16T15:44:00Z</dcterms:created>
  <dcterms:modified xsi:type="dcterms:W3CDTF">2022-11-16T15:44:00Z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0x01010007D4F4A47F27A943B4DD1332FD131B48</vt:lpwstr>
  </property>
  <property fmtid="{D5CDD505-2E9C-101B-9397-08002B2CF9AE}" pid="4" name="Order">
    <vt:r8>3053400</vt:r8>
  </property>
</Properties>
</file>